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F4" w:rsidRDefault="007A19F4" w:rsidP="007A19F4">
      <w:pPr>
        <w:jc w:val="center"/>
        <w:rPr>
          <w:kern w:val="1"/>
          <w:u w:color="000000"/>
          <w:lang w:val="ru-RU"/>
        </w:rPr>
      </w:pPr>
      <w:r w:rsidRPr="00DA468F">
        <w:rPr>
          <w:kern w:val="1"/>
          <w:u w:color="000000"/>
          <w:lang w:val="ru-RU"/>
        </w:rPr>
        <w:t>Электронные Версии Книг</w:t>
      </w:r>
    </w:p>
    <w:p w:rsidR="007A19F4" w:rsidRPr="00DA468F" w:rsidRDefault="007A19F4" w:rsidP="007A19F4">
      <w:pPr>
        <w:jc w:val="center"/>
        <w:rPr>
          <w:kern w:val="1"/>
          <w:u w:color="000000"/>
          <w:lang w:val="ru-RU"/>
        </w:rPr>
      </w:pPr>
    </w:p>
    <w:tbl>
      <w:tblPr>
        <w:tblW w:w="10151" w:type="dxa"/>
        <w:tblInd w:w="-601" w:type="dxa"/>
        <w:tblLayout w:type="fixed"/>
        <w:tblLook w:val="0000"/>
      </w:tblPr>
      <w:tblGrid>
        <w:gridCol w:w="851"/>
        <w:gridCol w:w="2977"/>
        <w:gridCol w:w="5103"/>
        <w:gridCol w:w="1220"/>
      </w:tblGrid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kern w:val="1"/>
                <w:u w:color="000000"/>
                <w:lang w:val="ru-RU"/>
              </w:rPr>
            </w:pPr>
            <w:r w:rsidRPr="00DA468F">
              <w:rPr>
                <w:kern w:val="1"/>
                <w:u w:color="000000"/>
                <w:lang w:val="ru-RU"/>
              </w:rPr>
              <w:t>Автор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kern w:val="1"/>
                <w:u w:color="000000"/>
                <w:lang w:val="ru-RU"/>
              </w:rPr>
            </w:pPr>
            <w:r w:rsidRPr="00DA468F">
              <w:rPr>
                <w:kern w:val="1"/>
                <w:u w:color="000000"/>
                <w:lang w:val="ru-RU"/>
              </w:rPr>
              <w:t>Название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kern w:val="1"/>
                <w:u w:color="000000"/>
                <w:lang w:val="ru-RU"/>
              </w:rPr>
            </w:pPr>
            <w:r w:rsidRPr="00DA468F">
              <w:rPr>
                <w:kern w:val="1"/>
                <w:u w:color="000000"/>
                <w:lang w:val="ru-RU"/>
              </w:rPr>
              <w:t xml:space="preserve">кол-во </w:t>
            </w:r>
            <w:r>
              <w:rPr>
                <w:kern w:val="1"/>
                <w:u w:color="000000"/>
                <w:lang w:val="ru-RU"/>
              </w:rPr>
              <w:t>доступов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коллективный автор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AutoCAD 2010. Официальный учебный курс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Смоленцев Н. К.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MATLAB: Программирование на Visual C#, Borland C#, JBuilder, VBA: Учебный курс (+CD)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Мигачев Ю.И., Попов Л.Л., Тихомиров С.В.; под ред. </w:t>
            </w:r>
            <w:r w:rsidRPr="00DA468F">
              <w:rPr>
                <w:lang w:eastAsia="ru-RU"/>
              </w:rPr>
              <w:t>Л.Л. Попова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Административное право Российской Федерации: учебник - 3-е изд., перераб. и доп. </w:t>
            </w:r>
            <w:r w:rsidRPr="00DA468F">
              <w:rPr>
                <w:lang w:eastAsia="ru-RU"/>
              </w:rPr>
              <w:t>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Ронова Г.Н., Ронова Л.А.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АНАЛИЗ ФИНАНСОВОЙ ОТЧЕТНОСТИ: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Курепина М.М, Ожигова А.П., Никитина А.А.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Анатомия человека: учеб. для студентов вузов. </w:t>
            </w:r>
            <w:r w:rsidRPr="00DA468F">
              <w:rPr>
                <w:lang w:eastAsia="ru-RU"/>
              </w:rPr>
              <w:t>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Под ред. И. К. Ларионова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Антикризисное управление: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Князева И. 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Антимонопольная политика в России : учеб. пособие для студентов вузов, обучающихся по специальности «Нац. экономика». — 4-е изд., испр. — (Высшее экономическое образование)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Девяткин Е.А.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АНТИМОНОПОЛЬНОЕ РЕГУЛИРОВАНИЕ 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Гуров В.В.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Архитектура микропроцессоров: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Николаева Т.П.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БАНКОВСКИЙ МАРКЕТИНГ: Учебно-методический комплекс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Белов С.В.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Безопасность жизнедеятельности и защита окружающей среды (техносферная безопасность): учебник для бакалавров. - 3-е изд., испр.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Лапыгин Ю. Н., Лапыгин Д. Ю.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Бизнес-план: стратегии и тактика развития компании : практ. пособие. — 2-е изд., испр. — (Организация и планирование бизнеса)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Виноградова М.В., Панина З.И., Ларионова А.А., Васильева Л.А.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Бизнес-планирование в индустрии гостеприимства: Учебное пособие. - 2-е изд., испр.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Минашкин В.Г., Садовникова Н.А., Шмойлова Р.А.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Бизнес-статистика и прогнозирование: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Коваленко Л.В.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Биохимические основы химии биологически активных веществ: учебное пособие. </w:t>
            </w:r>
            <w:r w:rsidRPr="00DA468F">
              <w:rPr>
                <w:lang w:eastAsia="ru-RU"/>
              </w:rPr>
              <w:t>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Голкина Г.Е.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БУХГАЛТЕРСКИЕ ИНФОРМАЦИОННЫЕ СИСТЕМЫ(БУИС):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Вахрушина, Мария Арамовна.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Бухгалтерский управленческий учет : учеб. для студентов вузов, обучающихся по экономическим специальностям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Керимов В.Э.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Бухгалтерский учет: Учебник. - 3-е изд., изм.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Анциферова И.В.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Бухгалтерский финансовый учет: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Пржиялковский В.В.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 xml:space="preserve">Введение в </w:t>
            </w:r>
            <w:r w:rsidRPr="00DA468F">
              <w:rPr>
                <w:lang w:eastAsia="ru-RU"/>
              </w:rPr>
              <w:t>Oracle</w:t>
            </w:r>
            <w:r w:rsidRPr="00DA468F">
              <w:rPr>
                <w:lang w:val="ru-RU" w:eastAsia="ru-RU"/>
              </w:rPr>
              <w:t xml:space="preserve"> </w:t>
            </w:r>
            <w:r w:rsidRPr="00DA468F">
              <w:rPr>
                <w:lang w:eastAsia="ru-RU"/>
              </w:rPr>
              <w:t>SQL</w:t>
            </w:r>
            <w:r w:rsidRPr="00DA468F">
              <w:rPr>
                <w:lang w:val="ru-RU" w:eastAsia="ru-RU"/>
              </w:rPr>
              <w:t>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Кострикин А.И.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Введение в алгебру: В 3-х ч. Ч.1.: Основы алгебры - Новое издание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Кострикин А.И.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Введение в алгебру: В 3-х ч. Ч.2.: Линейная алгебра - Новое издание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Кострикин А.И.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Введение в алгебру: В 3-х ч. Ч.3.: Основные структуры алгебры - Новое издание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Садохин, Александр Петрович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Введение в межкультурную коммуникацию : учеб.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Малюх В. 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Введение в современные САПР: Курс лекций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Мельников А.А.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Внешнеэкономическая политика государства: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Обухова Л.Ф.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Возрастная психология: учебник для вузов. </w:t>
            </w:r>
            <w:r w:rsidRPr="00DA468F">
              <w:rPr>
                <w:lang w:eastAsia="ru-RU"/>
              </w:rPr>
              <w:t>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Войшвилло Е. К. Логика : Учеб. для вузов / Е. К. Войшвилло, М. Г. Дегтярев. - М. : Владос-Пресс, 2010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Иродов И.Е.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Волновые процессы. Основные законы. - 5-е изд., испр.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Пятибратов А.П., Гудыно Л.П., Кириченко А.А.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ВЫЧИСЛИТЕЛЬНЫЕ МАШИНЫ, СЕТИ И ТЕЛЕКОММУНИКАЦИОННЫЕ СИСТЕМЫ: Учебно-методический комплекс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Петрова Р.Г.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Гендерология и феминология: Учебное пособие. - 5-е изд., перераб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Зайдельман Ф. Р.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Генезис и экологические основы мелиорации почв и ландшафтов: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Божилина Е.А. Емельянова Л.Г. Котова Т.В. Тальская Н.Н. Тутубалина О.В., Украинцева Н.Г.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Географичесое картографирование: карты природы: учебное пособие. </w:t>
            </w:r>
            <w:r w:rsidRPr="00DA468F">
              <w:rPr>
                <w:lang w:eastAsia="ru-RU"/>
              </w:rPr>
              <w:t>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Лурье И.К.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Геоинформационное картографирование. Методы геоинформатики и цифровой обработки космических снимков: учебник - 2-е издание, испр. </w:t>
            </w:r>
            <w:r w:rsidRPr="00DA468F">
              <w:rPr>
                <w:lang w:eastAsia="ru-RU"/>
              </w:rPr>
              <w:t>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Гальперин А.М., Зайцев В.С.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 xml:space="preserve">Геология: Часть </w:t>
            </w:r>
            <w:r w:rsidRPr="00DA468F">
              <w:rPr>
                <w:lang w:eastAsia="ru-RU"/>
              </w:rPr>
              <w:t>IV</w:t>
            </w:r>
            <w:r w:rsidRPr="00DA468F">
              <w:rPr>
                <w:lang w:val="ru-RU" w:eastAsia="ru-RU"/>
              </w:rPr>
              <w:t>. Инженерная геология: Учебник для вузов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40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Ананьев Г.С., Бредихин А.В.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Геоморфология материков: учебник – 2-</w:t>
            </w:r>
            <w:r w:rsidRPr="00DA468F">
              <w:rPr>
                <w:lang w:eastAsia="ru-RU"/>
              </w:rPr>
              <w:t>e</w:t>
            </w:r>
            <w:r w:rsidRPr="00DA468F">
              <w:rPr>
                <w:lang w:val="ru-RU" w:eastAsia="ru-RU"/>
              </w:rPr>
              <w:t xml:space="preserve">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Хаин В.Е., Ломизе М.Г.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Геотектоника с основами геодинамики: учебник - 3-е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Шестаков В. 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Гидрогеодинамика.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Захарова Т.И.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Государственная служба и кадровая политика: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Василенко И.А.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Государственное и муниципальное управление:учебник - 3-е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40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Мельников А.А.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ГОСУДАРСТВЕННОЕ РЕГУЛИРОВАНИЕ ЭКОНОМИКИ: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Пронкин С.В., Петрунина О.Е.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Государственное управление зарубежных стран: учебное пособие — 4-е изд., доп. и перераб.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Зенин И.А.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Гражданское и торговое право зарубежных стран: учеб. пособие - 2-е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10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Зенин И.А.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Гражданское право: учебник. - 14-е издание,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Балюкевич Э.Л., Ковалева Л.Ф., Романников А.Н.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ДИСКРЕТНАЯ МАТЕМАТИКА: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Кузнецов И.Н.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Документационное обеспечение управления и делопроизводство: учебник для вузов и ссузов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Доморацкий В. А. Медицинская сексология и психотерапия сексуальных расстройств : [учебно-практическое пособие] / В. А. Доморацкий ; Проф. психотерапевт. лига. - Москва : Культура : Акад. проект, 2009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Корнеева И.Л.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Жилищное право Российской Федерации: учебник. </w:t>
            </w:r>
            <w:r w:rsidRPr="00DA468F">
              <w:rPr>
                <w:lang w:eastAsia="ru-RU"/>
              </w:rPr>
              <w:t>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Власов В.В., Митрохин С.И., Прошкина А.В., Родионов Т.В., Трушина О.В.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Задачи и упражнения по математическому анализу и дифференциальным уравнениям: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Иродов И.Е.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Задачи по общей физике: учеб. пособие для вузов. - 8-е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Прохоров А.В.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Задачи по теории вероятностей: основные понятия, предельные теоремы, случайные процессы: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Под ред. И.В. Захарова, А.Н. Кокотова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Избирательное право Российской Федерации: учебник. </w:t>
            </w:r>
            <w:r w:rsidRPr="00DA468F">
              <w:rPr>
                <w:lang w:eastAsia="ru-RU"/>
              </w:rPr>
              <w:t>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0F71C8" w:rsidRDefault="007A19F4" w:rsidP="009B4D9C">
            <w:pPr>
              <w:rPr>
                <w:lang w:val="ru-RU" w:eastAsia="ru-RU"/>
              </w:rPr>
            </w:pPr>
            <w:r w:rsidRPr="000F71C8">
              <w:rPr>
                <w:lang w:val="ru-RU" w:eastAsia="ru-RU"/>
              </w:rPr>
              <w:t>Балдин К.В., Передеряев И.И., Голов Р.С.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0F71C8" w:rsidRDefault="007A19F4" w:rsidP="009B4D9C">
            <w:pPr>
              <w:rPr>
                <w:lang w:val="ru-RU" w:eastAsia="ru-RU"/>
              </w:rPr>
            </w:pPr>
            <w:r w:rsidRPr="000F71C8">
              <w:rPr>
                <w:lang w:val="ru-RU" w:eastAsia="ru-RU"/>
              </w:rPr>
              <w:t>Инвестиции в инновации: Учебное пособие. - 2-е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0F71C8" w:rsidRDefault="007A19F4" w:rsidP="009B4D9C">
            <w:pPr>
              <w:rPr>
                <w:lang w:eastAsia="ru-RU"/>
              </w:rPr>
            </w:pPr>
            <w:r w:rsidRPr="000F71C8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Ивасенко А. Г., Никонова Я. 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Инвестиции: источники и методы финансирования. — 3-е изд., перераб. и доп. — (Организация и планирование бизнеса)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Аскинадзи В.М.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ИНВЕСТИЦИОННЫЙ АНАЛИЗ: Учебно-методический комплекс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Бондарик Г. К., Пендин В. В., Ярг Л. А..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Инженерная геодинамика 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Бондарик Г.К., Ярг Л.А.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Инженерно-геологические изыскания: учебник — 3-е изд. </w:t>
            </w:r>
            <w:r w:rsidRPr="00DA468F">
              <w:rPr>
                <w:lang w:eastAsia="ru-RU"/>
              </w:rPr>
              <w:t>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Волков В. Т., Ягола А.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Интегральные уравнения. Вариационное исчисление. Курс лекций. </w:t>
            </w:r>
            <w:r w:rsidRPr="00DA468F">
              <w:rPr>
                <w:lang w:eastAsia="ru-RU"/>
              </w:rPr>
              <w:t>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Волков В. Т., Ягола А.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Интегральные уравнения. Вариационное исчисление. Методы решения задач. </w:t>
            </w:r>
            <w:r w:rsidRPr="00DA468F">
              <w:rPr>
                <w:lang w:eastAsia="ru-RU"/>
              </w:rPr>
              <w:t>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Шарков Ф.И.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Интегрированные коммуникации: правовое регулирование в рекламе, связях с общественностью и журналистике: Учебное пособие. - 3-е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Шарков Ф.И.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Интегрированные коммуникации: реклама, паблик рилейшнз, брендинг: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Трофимов В.В. (ред.)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Информатика: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Трофимов В.В. (ред.)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Информационные системы и технологии в экономике и управлении: учебник - 3-е изд., перераб. и доп. </w:t>
            </w:r>
            <w:r w:rsidRPr="00DA468F">
              <w:rPr>
                <w:lang w:eastAsia="ru-RU"/>
              </w:rPr>
              <w:t>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Петрунин Ю.Ю.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 xml:space="preserve">Информационные технологии анализа данных. </w:t>
            </w:r>
            <w:r w:rsidRPr="00DA468F">
              <w:rPr>
                <w:lang w:eastAsia="ru-RU"/>
              </w:rPr>
              <w:t>Data</w:t>
            </w:r>
            <w:r w:rsidRPr="00DA468F">
              <w:rPr>
                <w:lang w:val="ru-RU" w:eastAsia="ru-RU"/>
              </w:rPr>
              <w:t xml:space="preserve"> </w:t>
            </w:r>
            <w:r w:rsidRPr="00DA468F">
              <w:rPr>
                <w:lang w:eastAsia="ru-RU"/>
              </w:rPr>
              <w:t>analysis</w:t>
            </w:r>
            <w:r w:rsidRPr="00DA468F">
              <w:rPr>
                <w:lang w:val="ru-RU" w:eastAsia="ru-RU"/>
              </w:rPr>
              <w:t>: учебное пособие - 2-е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Данелян Т.Я.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ИНФОРМАЦИОННЫЕ ТЕХНОЛОГИИ В ЮРИСПРУДЕНЦИИ (ИТ в юриспруденции) : учебно-методический комплекс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Селезнев В.А., Пронякин А.Д.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Исполнительное производство: учебно-методический комплекс (изд. 2-е, переработанное и дополненное)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0C29F0" w:rsidRDefault="007A19F4" w:rsidP="009B4D9C">
            <w:pPr>
              <w:rPr>
                <w:lang w:val="ru-RU" w:eastAsia="ru-RU"/>
              </w:rPr>
            </w:pPr>
            <w:r w:rsidRPr="000C29F0">
              <w:rPr>
                <w:lang w:val="ru-RU" w:eastAsia="ru-RU"/>
              </w:rPr>
              <w:t>Аспицкая А.Ф., Кирсберг Л.В.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0C29F0" w:rsidRDefault="007A19F4" w:rsidP="009B4D9C">
            <w:pPr>
              <w:rPr>
                <w:lang w:val="ru-RU" w:eastAsia="ru-RU"/>
              </w:rPr>
            </w:pPr>
            <w:r w:rsidRPr="000C29F0">
              <w:rPr>
                <w:lang w:val="ru-RU" w:eastAsia="ru-RU"/>
              </w:rPr>
              <w:t>Использование информационно-коммуникационных технологий при обучении химиии: методическое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0C29F0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Жуков Б.М., Ткачева Е.Н.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Исследование систем управления: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Афанасьев В. 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Историческая социология: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Бессонов Б.Н.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История и философия науки: учеб. пособие.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Курашов В. 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История и философия химии.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Ильина Т.В.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История искусства Западной Европы от Античности до наших дней: учебник. - 5-е изд., перераб. и доп. </w:t>
            </w:r>
            <w:r w:rsidRPr="00DA468F">
              <w:rPr>
                <w:lang w:eastAsia="ru-RU"/>
              </w:rPr>
              <w:t>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Мехтиханова Н.Н.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 xml:space="preserve">История отечественной психологии конца </w:t>
            </w:r>
            <w:r w:rsidRPr="00DA468F">
              <w:rPr>
                <w:lang w:eastAsia="ru-RU"/>
              </w:rPr>
              <w:t>XIX</w:t>
            </w:r>
            <w:r w:rsidRPr="00DA468F">
              <w:rPr>
                <w:lang w:val="ru-RU" w:eastAsia="ru-RU"/>
              </w:rPr>
              <w:t xml:space="preserve"> — начала </w:t>
            </w:r>
            <w:r w:rsidRPr="00DA468F">
              <w:rPr>
                <w:lang w:eastAsia="ru-RU"/>
              </w:rPr>
              <w:t>XX</w:t>
            </w:r>
            <w:r w:rsidRPr="00DA468F">
              <w:rPr>
                <w:lang w:val="ru-RU" w:eastAsia="ru-RU"/>
              </w:rPr>
              <w:t xml:space="preserve"> в.: учеб.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Под ред. О.Э. Лейста, В.А. Томсинова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История политических и правовых учений. Учебник для вузов. Издание 3-е, дополненное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Павленко Н.И., Андреев И.Л., Федоров В.А.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История России с древнейших времен до 1861 года: учебник - 5-е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Кириллов В.В.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История России: учебное пособие для бакалавров. - 4-е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Кошман Л.В., Сысоева Е.К., Зезина М.Р., Шульгин В.С.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История русской культуры </w:t>
            </w:r>
            <w:r w:rsidRPr="00DA468F">
              <w:rPr>
                <w:lang w:eastAsia="ru-RU"/>
              </w:rPr>
              <w:t>IX</w:t>
            </w:r>
            <w:r w:rsidRPr="00DA468F">
              <w:rPr>
                <w:lang w:val="ru-RU" w:eastAsia="ru-RU"/>
              </w:rPr>
              <w:t>–</w:t>
            </w:r>
            <w:r w:rsidRPr="00DA468F">
              <w:rPr>
                <w:lang w:eastAsia="ru-RU"/>
              </w:rPr>
              <w:t>XX</w:t>
            </w:r>
            <w:r w:rsidRPr="00DA468F">
              <w:rPr>
                <w:lang w:val="ru-RU" w:eastAsia="ru-RU"/>
              </w:rPr>
              <w:t xml:space="preserve"> веков: учеб. пособие — 5-е изд. </w:t>
            </w:r>
            <w:r w:rsidRPr="00DA468F">
              <w:rPr>
                <w:lang w:eastAsia="ru-RU"/>
              </w:rPr>
              <w:t>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15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Бессонов Б.Н.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История философии: учебник. 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Руженцева Т.С.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ИСТОРИЯ ЯЗЫКА И ВВЕДЕНИЕ В СПЕЦФИЛОЛОГИЮ 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Заболотный В.М., отв. ред. </w:t>
            </w:r>
            <w:r w:rsidRPr="00DA468F">
              <w:rPr>
                <w:lang w:eastAsia="ru-RU"/>
              </w:rPr>
              <w:t>Хромов С.С.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История, география и культура англоязычных стран: учебно-методический комплекс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Берлянт А.М.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Картография: учебник. - 3-е издание, дополненное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30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Киселёв В.В.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Квантовая механика. Курс лекций. (Учебное пособие)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Цирельсон В.Г.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Квантовая химия. Молекулы, молекулярные системы и твердые тела: учебное пособие для вузов. </w:t>
            </w:r>
            <w:r w:rsidRPr="00DA468F">
              <w:rPr>
                <w:lang w:eastAsia="ru-RU"/>
              </w:rPr>
              <w:t>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Дашков Л.П., Памбухчиянц В.К., Памбухчиянц О.В.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Коммерция и технология торговли: Учебник. - 11-е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Трунина Е.В., Федасова Ю.В.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Коммерческое право: учебник. 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Шарков Ф.И.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Коммуникология: коммуникационный консалтинг: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Косолапова М.В., Свободин В.А.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Комплексный экономический анализ хозяйственной деятельности: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40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Прончев Г. Б., Бухтиярова И. Н., Брутов В. В., Фесенко В. 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Компьютерные коммуникации. Простейшие вычислительные сети: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Прончев Г. Б., Бухтиярова И. Н., Фесенко В. 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Компьютерные коммуникации. Сервис электронной почты: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Воробьев Е. 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Компьютерный практикум по математике. Математический анализ. </w:t>
            </w:r>
            <w:r w:rsidRPr="00DA468F">
              <w:rPr>
                <w:lang w:eastAsia="ru-RU"/>
              </w:rPr>
              <w:t>Линейная алгебра: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Башкатова Ю.И.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КОНТРОЛЛИНГ: Учебно-методический комплекс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Цыбульская М.В.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КОНФЛИКТОЛОГИЯ: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Горелов А.А.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Концепции современного естествознания: учеб. пособие для бакалавров. - 3-е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Смирнова И. 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Корпоративная культура организации: психолого-акмеологические основы формирования и развития корпоративной культуры организации: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Балдин К.В., Балдин Ф.К., Джеффаль В.И., Кочкин Н.А., Рукосуев А.В., Шустова Е.В.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Краткий курс высшей математики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Под общей ред. А.Г. Филиппова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Криминалистика. Полный курс: учебник - 4-е изд., перераб. и доп. </w:t>
            </w:r>
            <w:r w:rsidRPr="00DA468F">
              <w:rPr>
                <w:lang w:eastAsia="ru-RU"/>
              </w:rPr>
              <w:t>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Баду Ю.Б.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Криолитология: учебное пособие. 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Фороузан Б.А.; пер. с англ. под ред. </w:t>
            </w:r>
            <w:r w:rsidRPr="00DA468F">
              <w:rPr>
                <w:lang w:eastAsia="ru-RU"/>
              </w:rPr>
              <w:t>А.Н. Берлина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Криптография и безопасность сетей: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Егоров-Тисменко Ю. К.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Кристаллография и кристаллохимия: учебник - 2-е изд. </w:t>
            </w:r>
            <w:r w:rsidRPr="00DA468F">
              <w:rPr>
                <w:lang w:eastAsia="ru-RU"/>
              </w:rPr>
              <w:t>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Гуревич П.С.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Культурология: учеб.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Бетехтин А.Г.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Курс минералогии: учебное пособие - 2-е издание, испр.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Лунеев В.В.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 xml:space="preserve">Курс мировой и российской криминологии: учебник. В 2 т. Т. </w:t>
            </w:r>
            <w:r w:rsidRPr="00DA468F">
              <w:rPr>
                <w:lang w:eastAsia="ru-RU"/>
              </w:rPr>
              <w:t>I</w:t>
            </w:r>
            <w:r w:rsidRPr="00DA468F">
              <w:rPr>
                <w:lang w:val="ru-RU" w:eastAsia="ru-RU"/>
              </w:rPr>
              <w:t>. Общая часть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Ландау Л. Д., Ахиезер А. И., Лифшиц Е. 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Курс общей физики. Механика и молекулярная физика - 3-е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Назаров М.Г. (рук. авт. коллектива)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Курс социально-экономической статистики: учеб. для студентов вузов, обучающихся по специальности «Статистика»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6C3458" w:rsidRDefault="007A19F4" w:rsidP="009B4D9C">
            <w:pPr>
              <w:rPr>
                <w:lang w:eastAsia="ru-RU"/>
              </w:rPr>
            </w:pPr>
            <w:r w:rsidRPr="006C3458">
              <w:rPr>
                <w:lang w:eastAsia="ru-RU"/>
              </w:rPr>
              <w:t>Бирюков А.Н.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6C3458" w:rsidRDefault="007A19F4" w:rsidP="009B4D9C">
            <w:pPr>
              <w:rPr>
                <w:lang w:val="ru-RU" w:eastAsia="ru-RU"/>
              </w:rPr>
            </w:pPr>
            <w:r w:rsidRPr="006C3458">
              <w:rPr>
                <w:lang w:val="ru-RU" w:eastAsia="ru-RU"/>
              </w:rPr>
              <w:t>Лекции о процессах управления информационными технологиями: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6C3458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Львовский С.М.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Лекции по комплексному анализу. - 2-е изд., стереотип.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Музыкантский А.И., Фурин В. 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Лекции по криптографии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Гельфанд И. 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Лекции по линейной алгебре. — 8-е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Гальперин П.Я.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Лекции по психологии: учебное пособие - 5-е изд. </w:t>
            </w:r>
            <w:r w:rsidRPr="00DA468F">
              <w:rPr>
                <w:lang w:eastAsia="ru-RU"/>
              </w:rPr>
              <w:t>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Павлов А.В.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Логика и методология науки: Современное гуманитарное познание и его перспективы: учеб.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Хоменко И.В.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Логика. Теория и практика аргументации: учебник.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Савенкова, Татьяна Ивановна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Логистика : учеб. пособие для студентов, обучающихся по специальностям «Финансы и кредит», «Бухгалтерский учет, анализ и аудит»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7703F9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7703F9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7703F9" w:rsidRDefault="007A19F4" w:rsidP="009B4D9C">
            <w:pPr>
              <w:rPr>
                <w:lang w:val="ru-RU" w:eastAsia="ru-RU"/>
              </w:rPr>
            </w:pPr>
            <w:r w:rsidRPr="007703F9">
              <w:rPr>
                <w:lang w:val="ru-RU" w:eastAsia="ru-RU"/>
              </w:rPr>
              <w:t>Тарасевич Л.С., Гребенников П.И., Леусский А.И.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7703F9" w:rsidRDefault="007A19F4" w:rsidP="009B4D9C">
            <w:pPr>
              <w:rPr>
                <w:lang w:val="ru-RU" w:eastAsia="ru-RU"/>
              </w:rPr>
            </w:pPr>
            <w:r w:rsidRPr="007703F9">
              <w:rPr>
                <w:lang w:val="ru-RU" w:eastAsia="ru-RU"/>
              </w:rPr>
              <w:t>Макроэкономика: учебник для бакалавров. - 8-е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7703F9" w:rsidRDefault="007A19F4" w:rsidP="009B4D9C">
            <w:pPr>
              <w:rPr>
                <w:lang w:eastAsia="ru-RU"/>
              </w:rPr>
            </w:pPr>
            <w:r w:rsidRPr="007703F9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Мамедова Н.А., Девяткин Е.А.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МАЛЫЙ БИЗНЕС В РЫНОЧНОЙ СРЕДЕ : учебно-методическое комплекс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7A19F4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7A19F4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7A19F4" w:rsidRDefault="007A19F4" w:rsidP="009B4D9C">
            <w:pPr>
              <w:rPr>
                <w:lang w:eastAsia="ru-RU"/>
              </w:rPr>
            </w:pPr>
            <w:r w:rsidRPr="007A19F4">
              <w:rPr>
                <w:lang w:val="ru-RU" w:eastAsia="ru-RU"/>
              </w:rPr>
              <w:t xml:space="preserve">Синяева И.М., Земляк С.В., Синяев В.В.; под ред. проф. </w:t>
            </w:r>
            <w:r w:rsidRPr="007A19F4">
              <w:rPr>
                <w:lang w:eastAsia="ru-RU"/>
              </w:rPr>
              <w:t>Л.П. Дашкова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7A19F4" w:rsidRDefault="007A19F4" w:rsidP="009B4D9C">
            <w:pPr>
              <w:rPr>
                <w:lang w:val="ru-RU" w:eastAsia="ru-RU"/>
              </w:rPr>
            </w:pPr>
            <w:r w:rsidRPr="007A19F4">
              <w:rPr>
                <w:lang w:val="ru-RU" w:eastAsia="ru-RU"/>
              </w:rPr>
              <w:t>Маркетинг в предпринимательской деятельности: Учебник. - 2-е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7A19F4" w:rsidRDefault="007A19F4" w:rsidP="009B4D9C">
            <w:pPr>
              <w:rPr>
                <w:lang w:eastAsia="ru-RU"/>
              </w:rPr>
            </w:pPr>
            <w:r w:rsidRPr="007A19F4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Дашкова Т.Л.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Маркетинг в туристическом бизнесе: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Григорьев М.Н.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Маркетинг: учебник - 3-е изд. перераб. и доп. </w:t>
            </w:r>
            <w:r w:rsidRPr="00DA468F">
              <w:rPr>
                <w:lang w:eastAsia="ru-RU"/>
              </w:rPr>
              <w:t>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Романов А.А.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Массовые коммуникации: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Под общ. ред. д.э.н., проф., К. В. Балдина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Математика для гуманитариев: Учебник. - 3-е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Уткин В.Б., Балдин К.В., Рукосуев А.В.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Математика и информатика: Учебное пособие. - 4-е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Балюкевич Э.Л., Ковалева Л.Ф.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МАТЕМАТИЧЕСКАЯ ЛОГИКА И ТЕОРИЯ АЛГОРИТМОВ: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Балдин К.В., Брызгалов Н.А., Рукосуев А.В.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Математическое программирование: Учебник. - 2-е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30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Романов А.А., Васильев Г.А., Каптюхин Р.В.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Медиапланирование: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Фигурнова, Наталья Петровна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Международная экономика : учеб.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Под ред. А.Я. Капустина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Международное гуманитарное право: учебник. 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Бирюков П.Н.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Международное право: учебник - 5-е изд., перераб и доп. </w:t>
            </w:r>
            <w:r w:rsidRPr="00DA468F">
              <w:rPr>
                <w:lang w:eastAsia="ru-RU"/>
              </w:rPr>
              <w:t>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Под общ. ред. Г.В. Петровой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Международное частное право: учебник. 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Александров О.Б.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Международные отношения: хрестоматия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Дейнекин Т.В., Серебровская Т.П., Романов А.А.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МЕЖДУНАРОДНЫЙ МАРКЕТИНГ 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Анисимов А.А.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Менеджмент в сфере информационной безопасности: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Коротков Э.М.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Менеджмент: учебник. 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Кабашов С.Ю.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Местное самоуправление в Российской Федерации: учеб.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30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Сёмина М.В.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Метод интервью в социологии и маркетинге: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Захарова Т. 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Метод совместного анализа (конджойнт-анализ): инновационный подход к изучению структуры предпочтений: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Грекул В.И., Коровкина Н.Л., Куприянов Ю.В.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Методические основы управления ИТ-проектами: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Добреньков В. И., Осипова Н.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Методология и методы научной работы 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Сердюк И.Н., Заккаи Н., Заккаи Дж.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Методы в молекулярной биофизике: структура, функция, динамика: учебное пособие: в 2 т. Т. 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Сердюк И.Н., Заккаи Н., Заккаи Дж.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Методы в молекулярной биофизике: учебник. </w:t>
            </w:r>
            <w:r w:rsidRPr="00DA468F">
              <w:rPr>
                <w:lang w:eastAsia="ru-RU"/>
              </w:rPr>
              <w:t>Т. 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Мастяева И.Н., Семенихина О.Н.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Методы оптимизации. Линейные и нелинейные методы и модели в экономике: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Девятко И.Ф.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Методы социологического исследования: учебное пособие – 6-е изд. </w:t>
            </w:r>
            <w:r w:rsidRPr="00DA468F">
              <w:rPr>
                <w:lang w:eastAsia="ru-RU"/>
              </w:rPr>
              <w:t>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Колчков В.И.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Метрология, стандартизация и сертификация: учеб. для студентов образоват. учреждений сред. проф. образования, обучающихся по группе специальностей «Метрология, стандартизация и контроль качества». </w:t>
            </w:r>
            <w:r w:rsidRPr="00DA468F">
              <w:rPr>
                <w:lang w:eastAsia="ru-RU"/>
              </w:rPr>
              <w:t>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Иродов И.Е.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Механика. Основные законы. - 10-е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Тарасевич Л.С., Гребенников П.И., Леусский А.И.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Микроэкономика: учебник для бакалавров. - 7-е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Смирнов А.В.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Мир белковых молекул. Элективный курс: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15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Смитиенко Б.М. (ред.)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Мировая экономика: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Блюмин А.М., Феоктистов Н.А.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Мировые информационные ресурсы: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Афонин В.В., Федосин С.А.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Моделирование систем: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Кокотов А.Н. (ред.)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Муниципальное право России: учебник. - 2-е изд., перераб. и доп. </w:t>
            </w:r>
            <w:r w:rsidRPr="00DA468F">
              <w:rPr>
                <w:lang w:eastAsia="ru-RU"/>
              </w:rPr>
              <w:t>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Лагутин М.Б.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Наглядная математическая статистика: учебное пособие. - 2-е изд., испр.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Пансков В.Г.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Налоги и налогообложение: теория и практика: учебник. </w:t>
            </w:r>
            <w:r w:rsidRPr="00DA468F">
              <w:rPr>
                <w:lang w:eastAsia="ru-RU"/>
              </w:rPr>
              <w:t>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Глубокова Н.Ю., Корякина А.А., Галеева Н.Н.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Налоговый менеджмент: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Мамедова Н.А., Шепелева П.М., Шувалова Е.Б.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НАЛОГООБЛОЖЕНИЕ ПРИРОДОПОЛЬЗОВАНИЯ: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Сергеев Г. Б.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Нанохимия 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Ерусланова Р.И., Милюхин К.В.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Насилие в семье: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Ответ. ред. А.В. Смуров, Ф.И. Василевич, М.И. Непоклонова, В.М. Макеева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Наука о земле: геоэкология: учебное пособие - 2-е изд., переработ.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Ходяков М.В., Кутузов В.А., Ратьковский И.С., Лебина Н.Б., Рачковский В.А., Флоринский М.Ф.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Новейшая история России. 1914—2010: учеб. пособие для бакалавров. - 5-е изд., испр.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Москаленко И.В., Карпова С.И.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Нотариат России: Учебное пособие. - 2-е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Под редакцией А.К. Соколовского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Общая геология: в 2 тт. Т.1: Общая геология: учебник - 2-е изд., доп., перераб. </w:t>
            </w:r>
            <w:r w:rsidRPr="00DA468F">
              <w:rPr>
                <w:lang w:eastAsia="ru-RU"/>
              </w:rPr>
              <w:t>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Под редакцией А.К. Соколовского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Общая геология: в 2 тт. Т.2: Общая геология: пособие к лабораторным занятиям - 2-е изд., доп., перераб. </w:t>
            </w:r>
            <w:r w:rsidRPr="00DA468F">
              <w:rPr>
                <w:lang w:eastAsia="ru-RU"/>
              </w:rPr>
              <w:t>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Короновский Н.В.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Общая геология: учебник - 2-е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Самусев Р.П., Капитонова М.Ю.; Под ред. </w:t>
            </w:r>
            <w:r w:rsidRPr="00DA468F">
              <w:rPr>
                <w:lang w:eastAsia="ru-RU"/>
              </w:rPr>
              <w:t>С. Л. Кузнецова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Общая и частная гистология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Медведев Ю.В., Завражин А.В., Шубина И.В.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Общая риторика: учебно-методический комплекс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Балдин К.В., Рукосуев А.В.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Общая теория статистики: Учебное пособие. - 2-е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Глинка Н.Л.; под ред. В.А. Попкова, А.В. Бабкова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Общая химия: учебник - 18-е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Пантелеев А.В., Якимова А.С., Рыбаков К.А.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Обыкновенные дифференциальные уравнения. Практический курс: учеб. пособие с мультимедиа сопровождением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Курячий Г.В., Маслинский К. 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Операционная система </w:t>
            </w:r>
            <w:r w:rsidRPr="00DA468F">
              <w:rPr>
                <w:lang w:eastAsia="ru-RU"/>
              </w:rPr>
              <w:t>Linux</w:t>
            </w:r>
            <w:r w:rsidRPr="00DA468F">
              <w:rPr>
                <w:lang w:val="ru-RU" w:eastAsia="ru-RU"/>
              </w:rPr>
              <w:t xml:space="preserve">: Курс лекций. </w:t>
            </w:r>
            <w:r w:rsidRPr="00DA468F">
              <w:rPr>
                <w:lang w:eastAsia="ru-RU"/>
              </w:rPr>
              <w:t>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Торчинский Ф.И., Ильин Е.С.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 xml:space="preserve">Операционная система </w:t>
            </w:r>
            <w:r w:rsidRPr="00DA468F">
              <w:rPr>
                <w:lang w:eastAsia="ru-RU"/>
              </w:rPr>
              <w:t>Solaris</w:t>
            </w:r>
            <w:r w:rsidRPr="00DA468F">
              <w:rPr>
                <w:lang w:val="ru-RU" w:eastAsia="ru-RU"/>
              </w:rPr>
              <w:t>. - 2-е изд., испр.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Захарова Т.И.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Организационное поведение: учебно-методический комплекс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Виноградова М.В., Панина З.И.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Организация и планирование деятельности предприятий сферы сервиса: Учебное пособие. - 5-е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Беляевский И.К.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Организация коммерческой деятельности: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Гаврилова С.В., Иванова-Швец Л.Н.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Организация труда персонала: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Миронкина Ю.Н., Сорокин А.С.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Основы актуарных расчетов: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Бочаров С.А., Иванов А.А., Олейников С.Я.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ОСНОВЫ БИЗНЕСА: Учебно-методический комплекс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Сычев Ю.Н.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Основы информационной безопасности: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Илюшечкин В.М.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Основы использования и проектирования баз данных: учеб. пособие. </w:t>
            </w:r>
            <w:r w:rsidRPr="00DA468F">
              <w:rPr>
                <w:lang w:eastAsia="ru-RU"/>
              </w:rPr>
              <w:t>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Юрчук С.Ю., Орлова М.Н.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Основы математического моделирования: Учеб.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Кузнецов А.А. (под ред.)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Основы общей теории и методики обучения информатике: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Юровская М.А., Куркин А.В.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Основы органической химии. 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30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Серго А.Г., Пущин В.С.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Основы права интеллектуальной собственности для ИТ-специалистов: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Костюк Ю.Л., Фукс И.Л.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Основы разработки алгоритмов:учебное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Сафонов В.О.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Основы современных операционных систем: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Колобашкина Л.В.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Основы теории игр: учебное пособие. </w:t>
            </w:r>
            <w:r w:rsidRPr="00DA468F">
              <w:rPr>
                <w:lang w:eastAsia="ru-RU"/>
              </w:rPr>
              <w:t>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Панин В.В.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Основы теории информации: учебное пособие для вузов. - 3-е изд. испр.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Марченко А. 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Основы электроники. Учебное пособие для вузов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Ронова Г.Н., Королев П.Ю., Осоргин А.Н., Хаджиев М.Р., Тишин Д.И.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ОЦЕНКА СТОИМОСТИ ПРЕДПРИЯТИЙ: Учебно-методический комплекс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Орлова Е.А., Козьяков Р.В., Козьякова Н.С.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Патопсихология: учебник. 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Лихачев Б.Т.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Педагогика : курс лекций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Подласый И.П.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Педагогика: учебник. - 2-е изд.,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Горемыкин В.А.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Планирование на предприятии: учебник - 6-е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Василенко И.А.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Политология: учебник - 3-е изд., перераб. и доп. </w:t>
            </w:r>
            <w:r w:rsidRPr="00DA468F">
              <w:rPr>
                <w:lang w:eastAsia="ru-RU"/>
              </w:rPr>
              <w:t>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Евдокимов А.А., Мишина Е.Д, Вальднер В.О., Долгова Т.В., Дроздова Н.М., Ежов А.А., Ершова Н.И., Жданов А.Е., Лускинович П.Н., Свитов В.И., Семин СВ., под ред. А.С. Сигова; Стогний А.И., Федянин А.А., Щербаков М.Р., Шерстюк Н.Э.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Получение и исследование наноструктур. Лабораторный практикум по нанотехнологиям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5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Под ред. С.Ю. Кашкина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Право Европейского Союза: учебник для вузов - 3-е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Пугинский Б.И. (отв. ред.)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Правоведение: учебник. - 3-е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Федорова И.А.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ПРАВОВОЕ РЕГУЛИРОВАНИЕ В ЭКОНОМИКЕ И УПРАВЛЕНИИ: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Романов А.А., Каптюхин Р.В., Маркова М.В.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Правовое регулирование рекламной деятельности: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Марченко М. 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Правовые системы современного мира.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Гуценко К. Ф., Ковалев М. 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Правоохранительные органы: Учебник для юридических вузов и факультетов. </w:t>
            </w:r>
            <w:r w:rsidRPr="00DA468F">
              <w:rPr>
                <w:lang w:eastAsia="ru-RU"/>
              </w:rPr>
              <w:t>Издание 9-е, переработанное и дополненное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Сологуб, Ольга Павловна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Практикум по документационному обеспечению управления : учеб.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Куприна О.А.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Практикум по организационной психологии: хрестоматия: учебно-методический комплекс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Теренин В.И., Ливанцов М.В., Ливанцова Л.И., Матвеева Е.Д., Ивченко П.В., Нифантьев И.Э.; под ред. Н.С. Зефирова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Практикум по органической химии. 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Ручкина Г.Ф. (отв. ред.)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Предпринимательское право: учебник. 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Райзберг Б.А.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Прикладная экономика: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Смирнов А.А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ПРИКЛАДНОЕ ПРОГРАММНОЕ ОБЕСПЕЧЕНИЕ: учебно-практические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Коротаев М.В., Правикова Н.В.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Применение геоинформационных систем в геологии: учебное пособие - 2-е изд. </w:t>
            </w:r>
            <w:r w:rsidRPr="00DA468F">
              <w:rPr>
                <w:lang w:eastAsia="ru-RU"/>
              </w:rPr>
              <w:t>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Дегтярев А.А.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Принятие политических решений: учебное пособие. </w:t>
            </w:r>
            <w:r w:rsidRPr="00DA468F">
              <w:rPr>
                <w:lang w:eastAsia="ru-RU"/>
              </w:rPr>
              <w:t>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Головицына М.В.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Проектирование радиоэлектронных средств на основе современных информационных технологий: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Блюмин А.М., Печеная Л.Т., Феоктистов Н.А.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Проектирование систем информационного, консультационного и инновационного обслуживания: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Туманов В.Е.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Проектирование хранилищ данных для систем бизнес-аналитики: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Винокуров Ю.Е. [и др.]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Прокурорский надзор: учебник. - 9-е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Осипова Н.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Профессия — социолог: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Ермаков В.А.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ПСИХОЛОГИЯ ЛИЧНОСТИ: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Матюшкин А. 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Психология мышления. Мышление как разрешение проблемных ситуаций. </w:t>
            </w:r>
            <w:r w:rsidRPr="00DA468F">
              <w:rPr>
                <w:lang w:eastAsia="ru-RU"/>
              </w:rPr>
              <w:t>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Ридецкая О.Г.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Психология одаренности: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Семечкин Н.И.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Психология социальных групп 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Немов Р.С.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Психология: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Шарков Ф.И., Гостенина В.И.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Разработка и технологии производства рекламного продукта: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Бухтерева О.С.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Реклама в социальнокультурном сервисе и туризме: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Романов А.А., Каптюхин Р.В.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Рекламный менеджмент: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Лебедев В.Ю., Викторов В.Ю.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Религиоведение: учебник. 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Новицкий И.Б.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Римское право: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Корнилова Е. 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Риторика — искусство убеждать. Своеобразие публицис</w:t>
            </w:r>
            <w:r w:rsidRPr="00DA468F">
              <w:rPr>
                <w:lang w:val="ru-RU" w:eastAsia="ru-RU"/>
              </w:rPr>
              <w:softHyphen/>
              <w:t>тики античного мира: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Под ред. Л.И. Семенниковой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 xml:space="preserve">Российская повседневность: вторая половина </w:t>
            </w:r>
            <w:r w:rsidRPr="00DA468F">
              <w:rPr>
                <w:lang w:eastAsia="ru-RU"/>
              </w:rPr>
              <w:t>XIX</w:t>
            </w:r>
            <w:r w:rsidRPr="00DA468F">
              <w:rPr>
                <w:lang w:val="ru-RU" w:eastAsia="ru-RU"/>
              </w:rPr>
              <w:t xml:space="preserve"> – начало </w:t>
            </w:r>
            <w:r w:rsidRPr="00DA468F">
              <w:rPr>
                <w:lang w:eastAsia="ru-RU"/>
              </w:rPr>
              <w:t>XXI</w:t>
            </w:r>
            <w:r w:rsidRPr="00DA468F">
              <w:rPr>
                <w:lang w:val="ru-RU" w:eastAsia="ru-RU"/>
              </w:rPr>
              <w:t xml:space="preserve"> века: учебное пособие - 2-е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Под ред. Л.И. Семенниковой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 xml:space="preserve">Российская повседневность: от истоков до середины </w:t>
            </w:r>
            <w:r w:rsidRPr="00DA468F">
              <w:rPr>
                <w:lang w:eastAsia="ru-RU"/>
              </w:rPr>
              <w:t>XIX</w:t>
            </w:r>
            <w:r w:rsidRPr="00DA468F">
              <w:rPr>
                <w:lang w:val="ru-RU" w:eastAsia="ru-RU"/>
              </w:rPr>
              <w:t xml:space="preserve"> века: учебное пособие - 4-е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под ред. Максимова В.И., Голубевой А.В.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Русский язык и культура речи: учебник для бакалавров. - 2-е изд., перераб. и доп. </w:t>
            </w:r>
            <w:r w:rsidRPr="00DA468F">
              <w:rPr>
                <w:lang w:eastAsia="ru-RU"/>
              </w:rPr>
              <w:t>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Аскинадзи В.М.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Рынок ценных бумаг: учебно-методический комплекс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Под ред. А.И.Кострикина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Сборник задач по алгебре: Учеб. пособ. для вузов. - Новое издание, исправленное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Нечаева А.М.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Семейное право: учебник - 4-е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Черняк Е.М.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Семьеведение: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Горбовцов Г.Я.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СИСТЕМЫ УПРАВЛЕНИЯ ПРОЕКТОМ 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Савельева М.В., Смушкин А.Б.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Следственные действия: учебник. 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Назаров С.В., Широков А.И.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Современные операционные системы: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Под ред. В.Г. Костомарова, В.И. Максимова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Современный русский литературный язык: учебник - 2-е изд., перераб. и доп. </w:t>
            </w:r>
            <w:r w:rsidRPr="00DA468F">
              <w:rPr>
                <w:lang w:eastAsia="ru-RU"/>
              </w:rPr>
              <w:t>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Минюшев Ф.И.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Социальная антропология: учебное пособие - 4-е изд.,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Мардахаев Л.В.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Социальная педагогика. Полный курс: учебник - 5-е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Холостова Е.И.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Социальная политика и социальная работа: Учебное пособие. - 4-е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Савинов Л.И., Камышова Е.В.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Социальная работа с детьми в семьях разведенных родителей: Учебное пособие. - 5-е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Кучмаева О.В.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СОЦИАЛЬНАЯ СТАТИСТИКА: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Захарова Т.И.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Социальное страхование и социальная защита: учебно-методический комплекс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Прохорова Е.А.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Социально-экономические карты: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Юрьева Т.В., Пронин Р.И.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Социальные аспекты несостоятельности: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Волосков И.В.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Социологические проблемы изучения общественного мнения: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Лихачев Б.Т.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Социология воспитания и образования: курс лекций по соц. педагогике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Захарова Т.И., Стюрина Д.Е.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Социология и психология управления: учебно-методический комплекс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Минюшев Ф. 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Социология культуры: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Рязанцев И. П.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Социология региона: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Граждан В.Д.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Социология управления: учебник - 3-е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Кравченко А.И.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Социология: учебник. 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Баумгартен Л.В.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Стандартизация и сертификация в туризме: Практикум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Баумгартен Л.В.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Стандартизация и сертификация в туризме: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Елисеева И.И. (под ред.)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Статистика: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Степин В.С. История и философия науки.М.: Акад. проект, 2011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Зотов В.В.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Стратегический бренд-менеджмент: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Данченок Л.А., Мхитарян С.В., Зубин С.И.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Стратегический маркетинг: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Под ред. Калянова Г.Н.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Стратегическое управление информационными системами: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Годин А.М., Демидов С.Р., Фрумина С.В.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Страхование: Учебник. - 2-е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Адонин А.С., Туленты Д.С.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Страховой маркетинг: учебно-методический комплекс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Архипов А.П.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СТРАХОВОЙ МЕНЕДЖМЕНТ: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Корсаков А. К.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Структурная геология: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Дубоносов Е.С.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Судебная бухгалтерия: учебник. - 3-е изд., перераб. и доп. </w:t>
            </w:r>
            <w:r w:rsidRPr="00DA468F">
              <w:rPr>
                <w:lang w:eastAsia="ru-RU"/>
              </w:rPr>
              <w:t>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Самищенко С.С.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Судебная медицина: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Аверин Ю.П.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Теоретическое построение количественного социологического исследования: учебное пособие - 2-е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Веснин В.Р., Юрьева Т.В.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Теория антикризисного управления: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Косолапова М.В.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Теория бухгалтерского учета. Нормативное обеспечение дисциплины: Учебно-практическое пособие для самостоятельной работы. - 3-е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Соколова Е.С., Богачева И.В.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Теория бухгалтерского учета: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Гмурман В.Е.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Теория вероятностей и математическая статистика : учеб. пособие. - 12-е изд., перераб.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Бондарик Г.К.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Теория геологического поля (философские и методологические основы геологии):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Лазарев В.В., Липень С.В.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Теория государства и права: учебник - 4-е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Атаманчук, Григорий Васильевич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Теория государственного управления 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Корконосенко С.Г.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Теория журналистики: моделирование и применение: учеб.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Константинов Ю. 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Теория и практика спортивно-оздоровительного туризма [Текст] : учеб.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Агарков А.П., Голов Р.С., Голиков А.М., Иванов А.С., Сухов С.В., Голиков С.А.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Теория организации. Организация производства на предприятиях: Интегрированное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Вдовин В.М., Суркова Л.Е, Валентинов В.А.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Теория систем и системный анализ: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Смирнов А.А., Хрипков Д.В.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ТЕХНОЛОГИИ ПРОГРАММИРОВАНИЯ 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Павлова Е.А.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 xml:space="preserve">Технологии разработки современных информационных систем на платформе </w:t>
            </w:r>
            <w:r w:rsidRPr="00DA468F">
              <w:rPr>
                <w:lang w:eastAsia="ru-RU"/>
              </w:rPr>
              <w:t>Microsoft</w:t>
            </w:r>
            <w:r w:rsidRPr="00DA468F">
              <w:rPr>
                <w:lang w:val="ru-RU" w:eastAsia="ru-RU"/>
              </w:rPr>
              <w:t xml:space="preserve"> .</w:t>
            </w:r>
            <w:r w:rsidRPr="00DA468F">
              <w:rPr>
                <w:lang w:eastAsia="ru-RU"/>
              </w:rPr>
              <w:t>NET</w:t>
            </w:r>
            <w:r w:rsidRPr="00DA468F">
              <w:rPr>
                <w:lang w:val="ru-RU" w:eastAsia="ru-RU"/>
              </w:rPr>
              <w:t>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Ерусланова Р.И.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Технологии социального обслуживания лиц пожилого возраста и инвалидов на дому: Учебное пособие. - 4-е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Гейхман В.Л., Дмитриева И.К.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Трудовое право: учебник - 2-е изд., испр. и доп. </w:t>
            </w:r>
            <w:r w:rsidRPr="00DA468F">
              <w:rPr>
                <w:lang w:eastAsia="ru-RU"/>
              </w:rPr>
              <w:t>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Куприна Л.Е.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Туристская картография: учеб.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Сверчков В.В.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Уголовное право. Общая и Особенная части: учеб. пособие. - 2-е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Зубарев С.М. [и др.], Михлин А.С. (отв. ред.)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Уголовно-исполнительное право: учебник. - 3-е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Божьев В.П. (под ред.)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Уголовный процесс: учебник. - 3-е изд., испр.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Ильенкова С.Д., Ягудин С.Ю., Гужов В.В.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УПРАВЛЕНИЕ ИННОВАЦИОННЫМ ПРОЕКТОМ: учебно-методический комплекс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Баранчеев В.П., Масленникова Н.П., Мишин В.М.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Управление инновациями: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Маслова В.М.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Управление персоналом: учебник для бакалавров. </w:t>
            </w:r>
            <w:r w:rsidRPr="00DA468F">
              <w:rPr>
                <w:lang w:eastAsia="ru-RU"/>
              </w:rPr>
              <w:t>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Голова А.Г.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Управление продажами: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Мазур И. И. и др.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Управление проектами: учеб. пособие для студентов, обучающихся по специальности «Менеджмент организации» . — 5-е изд.перераб. — (Современное бизнес-образование)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Романов А.А., Каптюхин Р.В.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Управление рекламными кампаниями в СМИ: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В. И. Добреньков, А. П. Жабин, Ю. А. Афонин.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Управление человеческими ресурсами : социально-пси- хологический подход 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Вахрушина, Мария Арамовна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Управленческий анализ : учеб. пособие для студентов, обучающихся по спец. </w:t>
            </w:r>
            <w:r w:rsidRPr="00DA468F">
              <w:rPr>
                <w:lang w:eastAsia="ru-RU"/>
              </w:rPr>
              <w:t>«Бухгалтерский учет, анализ и аудит»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Керимов В.Э.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Учет затрат, калькулирование и бюджетирование в отдельных отраслях производственной сферы: Учебник. - 7-е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Покаместов И.Е.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ФАКТОРИНГ: учебно-методический комплекс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Зуйкова Е.М., Ерусланова Р.И.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Феминология и гендерная политика: Учебник. - 3-е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Самойленко П.И., Гладской В.М.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Физика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Иродов И.Е.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Физика макросистем. Основные законы: учебное пособие. - 4-е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Лехов А.В.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Физико-химическая гидрогеодинамика: учебник. 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Умрихин В. 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Физическая химия: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Лавриненко В.Н., Иконникова Г.И., Ратников В.П., Сидоров М.М.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Философия : учебник для бакалавров. - 5-е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Лихачев Б.Т.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Философия воспитания: спец. курс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Лебедев С.А.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Философия науки: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Иконникова Г.И., Ляшенко В.П.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Философия права: учебник. - 2-е изд., перераб. и доп. </w:t>
            </w:r>
            <w:r w:rsidRPr="00DA468F">
              <w:rPr>
                <w:lang w:eastAsia="ru-RU"/>
              </w:rPr>
              <w:t>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Гуревич, Павел Семенович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Философская антропология : учеб.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Лукашин Ю.П.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Финансовая математика: учебно-методический комплекс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Шавров А.В.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Финансовое право Российской Федерации: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Жарковская, Елена Павловна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Финансовый анализ деятельности коммерческого банка 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Григорьева Т.И.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Финансовый анализ для менеджеров: оценка, прогноз: учебник. </w:t>
            </w:r>
            <w:r w:rsidRPr="00DA468F">
              <w:rPr>
                <w:lang w:eastAsia="ru-RU"/>
              </w:rPr>
              <w:t>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Ефимова, Ольга Владимировна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Финансовый анализ: современный инструментарий для принятия экономических решений 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Николаева Т.П.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ФИНАНСЫ И КРЕДИТ: Учебно-методический комплекс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Николаева Т.П.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Финансы предприятий: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Шуляк П.Н.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Финансы предприятия: Учебник. - 8-е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3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Нешитой А.С., Воскобойников Я.М.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Финансы: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Хаханина Т.И. (ред.)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Химия окружающей среды: учебное пособие. </w:t>
            </w:r>
            <w:r w:rsidRPr="00DA468F">
              <w:rPr>
                <w:lang w:eastAsia="ru-RU"/>
              </w:rPr>
              <w:t>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Магомедов М.Д., Куломзина Е.Ю., Чайкина И.И.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Ценообразование: Учебник. - 2-е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Бахвалов Н.С., Лапин А.В., Чижонков Е.В.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Численные методы в задачах и упражнениях: учебное пособие. - 2-е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2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Смолин Ю.Н.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Числовые системы: учеб.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Шабельников В. К. История психологии : психология души : учебник для студентов высших учебных заведений / В. К. Шабельников. - Москва : Мир : Академический проект, 2011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Боголюбов С.А. (под ред.)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Экологическое право: учебник. - 3-е изд., перераб. и доп. </w:t>
            </w:r>
            <w:r w:rsidRPr="00DA468F">
              <w:rPr>
                <w:lang w:eastAsia="ru-RU"/>
              </w:rPr>
              <w:t>Гриф УМО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1E31D1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1E31D1" w:rsidRDefault="007A19F4" w:rsidP="009B4D9C">
            <w:pPr>
              <w:rPr>
                <w:lang w:val="ru-RU" w:eastAsia="ru-RU"/>
              </w:rPr>
            </w:pPr>
            <w:r w:rsidRPr="001E31D1">
              <w:rPr>
                <w:lang w:val="ru-RU" w:eastAsia="ru-RU"/>
              </w:rPr>
              <w:t>Тотай А.В., Корсаков АВ., Галюжин С.Д., Филин С.С., Галюжин А.С.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Экология: учеб. пособие - 2-е изд., перераб. и доп. </w:t>
            </w:r>
            <w:r w:rsidRPr="00DA468F">
              <w:rPr>
                <w:lang w:eastAsia="ru-RU"/>
              </w:rPr>
              <w:t>Гриф МО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Под ред. проф. В. Б. Уткина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Эконометрика: Учебник. - 2-е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Егорова Е.А., Золотарева О.А., Кучмаева О.В.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ЭКОНОМИКА И СОЦИОЛОГИЯ ТРУДА: учебное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Чалдаева Л.А.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Экономика предприятия: учебник. - 2-е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Войтов А.Г.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Экономика. Общий курс (фундаментальная теория экономики): Учебник. - 12-е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Борисов Е.Ф.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Экономика: учебник и практикум для вузов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3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Сенчагов В.К. (Под редакцией)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Экономическая безопасность России: Обший курс: учебник. - 3-е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Алексейчева Е.Ю., Еделев Д.А., Магомедов М.Д.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Экономическая география и регионалистика: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Гусейнов Р. М., Семенихина В. 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Экономическая история. История экономических учений:учебник. — 3-е изд., стер. — (Высшее экономическое образование)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Кузнецова О.Д., Шапкин И.Н., Квасов А.С., Пермякова Л.И.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Экономическая история: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Верховин В. И. (редактор)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Экономическая социология: учебное пособие: в 2 т. Т. 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Верховин В. И. (редактор)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Экономическая социология: учебное пособие: в 2 т. Том 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Под общ. ред. проф., д.э.н. Г. П. Журавлевой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Экономическая теория. Макроэкономика-1, 2. Метаэкономика. Экономика трансформаций: Учебник. - 3-е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Под ред. Войтоловского Н.В, Калининой А.П., Мазуровой И.И.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Экономический анализ: Основы теории. Комплексный анализ хозяйственной деятельности организации: учебник. - 3-е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val="ru-RU" w:eastAsia="ru-RU"/>
              </w:rPr>
              <w:t xml:space="preserve">Кобелев О.А.; Под ред. проф. </w:t>
            </w:r>
            <w:r w:rsidRPr="00DA468F">
              <w:rPr>
                <w:lang w:eastAsia="ru-RU"/>
              </w:rPr>
              <w:t>С. В. Пирогова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Электронная коммерция: Учебное пособие. - 3-е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20</w:t>
            </w:r>
          </w:p>
        </w:tc>
      </w:tr>
      <w:tr w:rsidR="007A19F4" w:rsidRPr="00DA468F" w:rsidTr="007A19F4">
        <w:trPr>
          <w:cantSplit/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Бажданова Ю.В.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Этика и психология деловых отношений: Хрестоматия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2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Тавадов Г.Т.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Этнология: Учебник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30</w:t>
            </w:r>
          </w:p>
        </w:tc>
      </w:tr>
      <w:tr w:rsidR="007A19F4" w:rsidRPr="00DA468F" w:rsidTr="007A19F4">
        <w:trPr>
          <w:cantSplit/>
          <w:trHeight w:val="3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Романов В.В.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Юридическая психология: учебник - 4-е изд., перераб. и доп.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Зверева Е.Н.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ЯЗЫК ПСИХОЛОГИИ: хрестоматия; руководство по изучению дисциплины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3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Добросклонская Т.Г.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Язык средств массовой информации: учебное пособие — 2-е изд.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  <w:tr w:rsidR="007A19F4" w:rsidRPr="00DA468F" w:rsidTr="007A19F4">
        <w:trPr>
          <w:cantSplit/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9F4" w:rsidRPr="00DA468F" w:rsidRDefault="007A19F4" w:rsidP="009B4D9C">
            <w:pPr>
              <w:numPr>
                <w:ilvl w:val="0"/>
                <w:numId w:val="24"/>
              </w:numPr>
              <w:rPr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val="ru-RU" w:eastAsia="ru-RU"/>
              </w:rPr>
            </w:pPr>
            <w:r w:rsidRPr="00DA468F">
              <w:rPr>
                <w:lang w:val="ru-RU" w:eastAsia="ru-RU"/>
              </w:rPr>
              <w:t>Бельдиян В.М., Хромов С.С.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ЯЗЫКОЗНАНИЕ: Учебно-практическое пособие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A19F4" w:rsidRPr="00DA468F" w:rsidRDefault="007A19F4" w:rsidP="009B4D9C">
            <w:pPr>
              <w:rPr>
                <w:lang w:eastAsia="ru-RU"/>
              </w:rPr>
            </w:pPr>
            <w:r w:rsidRPr="00DA468F">
              <w:rPr>
                <w:lang w:eastAsia="ru-RU"/>
              </w:rPr>
              <w:t>безлимит.</w:t>
            </w:r>
          </w:p>
        </w:tc>
      </w:tr>
    </w:tbl>
    <w:p w:rsidR="00A81048" w:rsidRDefault="00A81048"/>
    <w:sectPr w:rsidR="00A81048" w:rsidSect="00A8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pStyle w:val="ImportWordListStyleDefinition1992444477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firstLine="360"/>
      </w:pPr>
      <w:rPr>
        <w:rFonts w:cs="Times New Roman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504" w:firstLine="720"/>
      </w:pPr>
      <w:rPr>
        <w:rFonts w:cs="Times New Roman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648"/>
        </w:tabs>
        <w:ind w:left="648" w:firstLine="1080"/>
      </w:pPr>
      <w:rPr>
        <w:rFonts w:cs="Times New Roman"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792"/>
        </w:tabs>
        <w:ind w:left="792" w:firstLine="1440"/>
      </w:pPr>
      <w:rPr>
        <w:rFonts w:cs="Times New Roman"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936"/>
        </w:tabs>
        <w:ind w:left="936" w:firstLine="1800"/>
      </w:pPr>
      <w:rPr>
        <w:rFonts w:cs="Times New Roman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firstLine="2160"/>
      </w:pPr>
      <w:rPr>
        <w:rFonts w:cs="Times New Roman"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224"/>
        </w:tabs>
        <w:ind w:left="1224" w:firstLine="2520"/>
      </w:pPr>
      <w:rPr>
        <w:rFonts w:cs="Times New Roman"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440"/>
        </w:tabs>
        <w:ind w:left="1440" w:firstLine="2880"/>
      </w:pPr>
      <w:rPr>
        <w:rFonts w:cs="Times New Roman" w:hint="default"/>
        <w:position w:val="0"/>
      </w:rPr>
    </w:lvl>
  </w:abstractNum>
  <w:abstractNum w:abstractNumId="1">
    <w:nsid w:val="00000003"/>
    <w:multiLevelType w:val="multilevel"/>
    <w:tmpl w:val="894EE875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2">
    <w:nsid w:val="0000000A"/>
    <w:multiLevelType w:val="multilevel"/>
    <w:tmpl w:val="894EE87C"/>
    <w:lvl w:ilvl="0">
      <w:start w:val="1"/>
      <w:numFmt w:val="decimal"/>
      <w:pStyle w:val="List0"/>
      <w:lvlText w:val="%1."/>
      <w:lvlJc w:val="left"/>
      <w:pPr>
        <w:tabs>
          <w:tab w:val="num" w:pos="360"/>
        </w:tabs>
        <w:ind w:left="360"/>
      </w:pPr>
      <w:rPr>
        <w:rFonts w:ascii="Times New Roman" w:eastAsia="Times New Roman" w:hAnsi="Times New Roman" w:cs="Times New Roman"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firstLine="360"/>
      </w:pPr>
      <w:rPr>
        <w:rFonts w:ascii="Times New Roman" w:eastAsia="Times New Roman" w:hAnsi="Times New Roman" w:cs="Times New Roman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720"/>
      </w:pPr>
      <w:rPr>
        <w:rFonts w:ascii="Times New Roman" w:eastAsia="Times New Roman" w:hAnsi="Times New Roman" w:cs="Times New Roman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648"/>
        </w:tabs>
        <w:ind w:left="648" w:firstLine="1080"/>
      </w:pPr>
      <w:rPr>
        <w:rFonts w:ascii="Times New Roman" w:eastAsia="Times New Roman" w:hAnsi="Times New Roman" w:cs="Times New Roman"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792"/>
        </w:tabs>
        <w:ind w:left="792" w:firstLine="1440"/>
      </w:pPr>
      <w:rPr>
        <w:rFonts w:ascii="Times New Roman" w:eastAsia="Times New Roman" w:hAnsi="Times New Roman" w:cs="Times New Roman"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936"/>
        </w:tabs>
        <w:ind w:left="936" w:firstLine="1800"/>
      </w:pPr>
      <w:rPr>
        <w:rFonts w:ascii="Times New Roman" w:eastAsia="Times New Roman" w:hAnsi="Times New Roman" w:cs="Times New Roman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firstLine="2160"/>
      </w:pPr>
      <w:rPr>
        <w:rFonts w:ascii="Times New Roman" w:eastAsia="Times New Roman" w:hAnsi="Times New Roman" w:cs="Times New Roman"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224"/>
        </w:tabs>
        <w:ind w:left="1224" w:firstLine="2520"/>
      </w:pPr>
      <w:rPr>
        <w:rFonts w:ascii="Times New Roman" w:eastAsia="Times New Roman" w:hAnsi="Times New Roman" w:cs="Times New Roman"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440"/>
        </w:tabs>
        <w:ind w:left="1440" w:firstLine="2880"/>
      </w:pPr>
      <w:rPr>
        <w:rFonts w:ascii="Times New Roman" w:eastAsia="Times New Roman" w:hAnsi="Times New Roman" w:cs="Times New Roman" w:hint="default"/>
        <w:position w:val="0"/>
      </w:rPr>
    </w:lvl>
  </w:abstractNum>
  <w:abstractNum w:abstractNumId="3">
    <w:nsid w:val="00000018"/>
    <w:multiLevelType w:val="multilevel"/>
    <w:tmpl w:val="894EE88A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firstLine="360"/>
      </w:pPr>
      <w:rPr>
        <w:rFonts w:cs="Times New Roman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504" w:firstLine="720"/>
      </w:pPr>
      <w:rPr>
        <w:rFonts w:cs="Times New Roman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648"/>
        </w:tabs>
        <w:ind w:left="648" w:firstLine="1080"/>
      </w:pPr>
      <w:rPr>
        <w:rFonts w:cs="Times New Roman"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792"/>
        </w:tabs>
        <w:ind w:left="792" w:firstLine="1440"/>
      </w:pPr>
      <w:rPr>
        <w:rFonts w:cs="Times New Roman"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936"/>
        </w:tabs>
        <w:ind w:left="936" w:firstLine="1800"/>
      </w:pPr>
      <w:rPr>
        <w:rFonts w:cs="Times New Roman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firstLine="2160"/>
      </w:pPr>
      <w:rPr>
        <w:rFonts w:cs="Times New Roman"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224"/>
        </w:tabs>
        <w:ind w:left="1224" w:firstLine="2520"/>
      </w:pPr>
      <w:rPr>
        <w:rFonts w:cs="Times New Roman"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440"/>
        </w:tabs>
        <w:ind w:left="1440" w:firstLine="2880"/>
      </w:pPr>
      <w:rPr>
        <w:rFonts w:cs="Times New Roman" w:hint="default"/>
        <w:position w:val="0"/>
      </w:rPr>
    </w:lvl>
  </w:abstractNum>
  <w:abstractNum w:abstractNumId="4">
    <w:nsid w:val="0000001D"/>
    <w:multiLevelType w:val="multilevel"/>
    <w:tmpl w:val="894EE88F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5">
    <w:nsid w:val="08A41A56"/>
    <w:multiLevelType w:val="hybridMultilevel"/>
    <w:tmpl w:val="16F2BE9E"/>
    <w:lvl w:ilvl="0" w:tplc="0419000F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51190B"/>
    <w:multiLevelType w:val="hybridMultilevel"/>
    <w:tmpl w:val="06FA09C8"/>
    <w:lvl w:ilvl="0" w:tplc="D648072A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7B6F56"/>
    <w:multiLevelType w:val="hybridMultilevel"/>
    <w:tmpl w:val="F24AAA28"/>
    <w:lvl w:ilvl="0" w:tplc="A1D286A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FF2E4F"/>
    <w:multiLevelType w:val="multilevel"/>
    <w:tmpl w:val="A644E7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3E9A4C63"/>
    <w:multiLevelType w:val="hybridMultilevel"/>
    <w:tmpl w:val="710A1108"/>
    <w:lvl w:ilvl="0" w:tplc="0419000F">
      <w:start w:val="1"/>
      <w:numFmt w:val="decimal"/>
      <w:lvlText w:val="3.1.%1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1E36A62"/>
    <w:multiLevelType w:val="hybridMultilevel"/>
    <w:tmpl w:val="E4E4B38A"/>
    <w:lvl w:ilvl="0" w:tplc="788630F4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267D94"/>
    <w:multiLevelType w:val="hybridMultilevel"/>
    <w:tmpl w:val="D2FA3B2C"/>
    <w:lvl w:ilvl="0" w:tplc="B3FC43C0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934F7F"/>
    <w:multiLevelType w:val="hybridMultilevel"/>
    <w:tmpl w:val="068A50CE"/>
    <w:lvl w:ilvl="0" w:tplc="ABCEB32A">
      <w:start w:val="1"/>
      <w:numFmt w:val="decimal"/>
      <w:lvlText w:val="5.%1"/>
      <w:lvlJc w:val="left"/>
      <w:pPr>
        <w:ind w:left="567" w:hanging="20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AC6895"/>
    <w:multiLevelType w:val="multilevel"/>
    <w:tmpl w:val="CC92843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53577097"/>
    <w:multiLevelType w:val="hybridMultilevel"/>
    <w:tmpl w:val="1BAE55B6"/>
    <w:lvl w:ilvl="0" w:tplc="552CD756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1548C9"/>
    <w:multiLevelType w:val="multilevel"/>
    <w:tmpl w:val="51CECF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Ansi="Arial Unicode MS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Ansi="Arial Unicode MS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Ansi="Arial Unicode MS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Ansi="Arial Unicode MS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Ansi="Arial Unicode MS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Ansi="Arial Unicode MS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Ansi="Arial Unicode MS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Ansi="Arial Unicode MS" w:cs="Times New Roman" w:hint="default"/>
      </w:rPr>
    </w:lvl>
  </w:abstractNum>
  <w:abstractNum w:abstractNumId="16">
    <w:nsid w:val="586C7489"/>
    <w:multiLevelType w:val="hybridMultilevel"/>
    <w:tmpl w:val="064013F8"/>
    <w:lvl w:ilvl="0" w:tplc="948652C8">
      <w:start w:val="1"/>
      <w:numFmt w:val="decimal"/>
      <w:lvlText w:val="3.3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154A69"/>
    <w:multiLevelType w:val="hybridMultilevel"/>
    <w:tmpl w:val="E60CF434"/>
    <w:lvl w:ilvl="0" w:tplc="7458C0A2">
      <w:start w:val="1"/>
      <w:numFmt w:val="decimal"/>
      <w:lvlText w:val="3.2.%1"/>
      <w:lvlJc w:val="left"/>
      <w:pPr>
        <w:ind w:left="1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0C63E7"/>
    <w:multiLevelType w:val="multilevel"/>
    <w:tmpl w:val="E58CA7E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61036983"/>
    <w:multiLevelType w:val="hybridMultilevel"/>
    <w:tmpl w:val="0B2E6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3A5063"/>
    <w:multiLevelType w:val="hybridMultilevel"/>
    <w:tmpl w:val="66E4AD50"/>
    <w:lvl w:ilvl="0" w:tplc="63E489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251022"/>
    <w:multiLevelType w:val="hybridMultilevel"/>
    <w:tmpl w:val="CACC69CE"/>
    <w:lvl w:ilvl="0" w:tplc="D648072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D43554"/>
    <w:multiLevelType w:val="multilevel"/>
    <w:tmpl w:val="44D647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72C548A1"/>
    <w:multiLevelType w:val="hybridMultilevel"/>
    <w:tmpl w:val="CF766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47A6748">
      <w:numFmt w:val="bullet"/>
      <w:lvlText w:val="•"/>
      <w:lvlJc w:val="left"/>
      <w:pPr>
        <w:ind w:left="1935" w:hanging="495"/>
      </w:pPr>
      <w:rPr>
        <w:rFonts w:ascii="Arial Unicode MS" w:eastAsia="Times New Roman" w:hAnsi="Arial Unicode MS" w:hint="eastAsia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5"/>
  </w:num>
  <w:num w:numId="8">
    <w:abstractNumId w:val="21"/>
  </w:num>
  <w:num w:numId="9">
    <w:abstractNumId w:val="6"/>
  </w:num>
  <w:num w:numId="10">
    <w:abstractNumId w:val="9"/>
  </w:num>
  <w:num w:numId="11">
    <w:abstractNumId w:val="17"/>
  </w:num>
  <w:num w:numId="12">
    <w:abstractNumId w:val="16"/>
  </w:num>
  <w:num w:numId="13">
    <w:abstractNumId w:val="7"/>
  </w:num>
  <w:num w:numId="14">
    <w:abstractNumId w:val="12"/>
  </w:num>
  <w:num w:numId="15">
    <w:abstractNumId w:val="11"/>
  </w:num>
  <w:num w:numId="16">
    <w:abstractNumId w:val="14"/>
  </w:num>
  <w:num w:numId="17">
    <w:abstractNumId w:val="10"/>
  </w:num>
  <w:num w:numId="18">
    <w:abstractNumId w:val="23"/>
  </w:num>
  <w:num w:numId="19">
    <w:abstractNumId w:val="22"/>
  </w:num>
  <w:num w:numId="20">
    <w:abstractNumId w:val="18"/>
  </w:num>
  <w:num w:numId="21">
    <w:abstractNumId w:val="8"/>
  </w:num>
  <w:num w:numId="22">
    <w:abstractNumId w:val="13"/>
  </w:num>
  <w:num w:numId="23">
    <w:abstractNumId w:val="1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7A19F4"/>
    <w:rsid w:val="007A19F4"/>
    <w:rsid w:val="00A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A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portWordListStyleDefinition1992444477">
    <w:name w:val="Import Word List Style Definition 1992444477"/>
    <w:uiPriority w:val="99"/>
    <w:rsid w:val="007A19F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ed">
    <w:name w:val="Numbered"/>
    <w:uiPriority w:val="99"/>
    <w:rsid w:val="007A19F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0">
    <w:name w:val="List 0"/>
    <w:basedOn w:val="ImportWordListStyleDefinition1992444477"/>
    <w:uiPriority w:val="99"/>
    <w:semiHidden/>
    <w:rsid w:val="007A19F4"/>
    <w:pPr>
      <w:numPr>
        <w:numId w:val="3"/>
      </w:numPr>
    </w:pPr>
  </w:style>
  <w:style w:type="paragraph" w:customStyle="1" w:styleId="Body1">
    <w:name w:val="Body 1"/>
    <w:uiPriority w:val="99"/>
    <w:rsid w:val="007A19F4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List1">
    <w:name w:val="List 1"/>
    <w:basedOn w:val="ImportWordListStyleDefinition1992444477"/>
    <w:uiPriority w:val="99"/>
    <w:semiHidden/>
    <w:rsid w:val="007A19F4"/>
    <w:pPr>
      <w:numPr>
        <w:numId w:val="4"/>
      </w:numPr>
    </w:pPr>
  </w:style>
  <w:style w:type="paragraph" w:customStyle="1" w:styleId="Bullet">
    <w:name w:val="Bullet"/>
    <w:autoRedefine/>
    <w:uiPriority w:val="99"/>
    <w:rsid w:val="007A19F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A19F4"/>
    <w:pPr>
      <w:ind w:left="720"/>
    </w:pPr>
  </w:style>
  <w:style w:type="paragraph" w:styleId="a4">
    <w:name w:val="Balloon Text"/>
    <w:basedOn w:val="a"/>
    <w:link w:val="a5"/>
    <w:uiPriority w:val="99"/>
    <w:semiHidden/>
    <w:rsid w:val="007A19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9F4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rsid w:val="007A19F4"/>
    <w:rPr>
      <w:rFonts w:cs="Times New Roman"/>
      <w:color w:val="0000FF"/>
      <w:u w:val="single"/>
    </w:rPr>
  </w:style>
  <w:style w:type="character" w:customStyle="1" w:styleId="iceouttxt4">
    <w:name w:val="iceouttxt4"/>
    <w:basedOn w:val="a0"/>
    <w:uiPriority w:val="99"/>
    <w:rsid w:val="007A19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4996</Words>
  <Characters>28480</Characters>
  <Application>Microsoft Office Word</Application>
  <DocSecurity>0</DocSecurity>
  <Lines>237</Lines>
  <Paragraphs>66</Paragraphs>
  <ScaleCrop>false</ScaleCrop>
  <Company>CDE</Company>
  <LinksUpToDate>false</LinksUpToDate>
  <CharactersWithSpaces>33410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Т.Н. Светлакова</dc:creator>
  <cp:keywords/>
  <dc:description/>
  <cp:lastModifiedBy>Т.Н. Светлакова</cp:lastModifiedBy>
  <cp:revision>1</cp:revision>
  <dcterms:created xsi:type="dcterms:W3CDTF">2014-01-17T07:54:00Z</dcterms:created>
  <dcterms:modified xsi:type="dcterms:W3CDTF">2014-01-17T08:02:00Z</dcterms:modified>
</cp:coreProperties>
</file>